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805E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805E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13D" w:rsidRDefault="003E2AA0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5E261C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F3C0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8"/>
          <w:szCs w:val="28"/>
        </w:rPr>
      </w:pPr>
    </w:p>
    <w:p w:rsidR="00C94464" w:rsidRPr="002F3C0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F3C0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F3C0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F3C0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F3C0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F3C0D">
        <w:rPr>
          <w:sz w:val="28"/>
          <w:szCs w:val="28"/>
        </w:rPr>
        <w:t>Педагогики, психологии и социальной работы</w:t>
      </w:r>
      <w:r w:rsidRPr="002F3C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805E1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5E261C" w:rsidP="005E261C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C0F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="001C0FF4"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E2AA0" w:rsidRPr="006E1872" w:rsidRDefault="003E2AA0" w:rsidP="003E2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 xml:space="preserve">Менеджмент </w:t>
      </w:r>
      <w:r w:rsidR="002E0A72">
        <w:rPr>
          <w:rFonts w:eastAsia="Courier New"/>
          <w:b/>
          <w:sz w:val="24"/>
          <w:szCs w:val="24"/>
          <w:lang w:bidi="ru-RU"/>
        </w:rPr>
        <w:t>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D72BF" w:rsidRPr="006E1872" w:rsidRDefault="008D72BF" w:rsidP="008D72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7F0D6F">
        <w:rPr>
          <w:rFonts w:eastAsia="SimSun"/>
          <w:kern w:val="2"/>
          <w:sz w:val="24"/>
          <w:szCs w:val="24"/>
          <w:lang w:eastAsia="hi-IN" w:bidi="hi-IN"/>
        </w:rPr>
        <w:t xml:space="preserve">9 </w:t>
      </w:r>
      <w:r w:rsidRPr="002C784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Default="00AA5AFA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Pr="002C784C" w:rsidRDefault="008067D9" w:rsidP="00AA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5F0" w:rsidRPr="00793E1B" w:rsidRDefault="005E261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AA5AFA" w:rsidRPr="00793E1B" w:rsidRDefault="007F35F0" w:rsidP="00AA5A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A5A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A5AFA" w:rsidRPr="00793E1B" w:rsidRDefault="00AA5AFA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793E1B" w:rsidRDefault="001511D0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511D0">
        <w:rPr>
          <w:spacing w:val="-3"/>
          <w:sz w:val="24"/>
          <w:szCs w:val="24"/>
          <w:lang w:eastAsia="en-US"/>
        </w:rPr>
        <w:t>к.п.н., доцент _________________ / Т.В. Савина /</w:t>
      </w: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A5AF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5AFA" w:rsidRDefault="008067D9" w:rsidP="005E26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bookmarkStart w:id="0" w:name="_Hlk104379779"/>
      <w:bookmarkStart w:id="1" w:name="_Hlk104374607"/>
      <w:r w:rsidRPr="00C74A52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End w:id="0"/>
      <w:bookmarkEnd w:id="1"/>
      <w:r w:rsidR="005E261C" w:rsidRPr="007F0FE9">
        <w:rPr>
          <w:color w:val="000000"/>
          <w:sz w:val="24"/>
          <w:szCs w:val="24"/>
        </w:rPr>
        <w:t xml:space="preserve">24.03.2023 г. № </w:t>
      </w:r>
      <w:r w:rsidR="005E261C" w:rsidRPr="009C74D7">
        <w:rPr>
          <w:color w:val="000000"/>
          <w:sz w:val="24"/>
          <w:szCs w:val="24"/>
        </w:rPr>
        <w:t xml:space="preserve">8     </w:t>
      </w:r>
    </w:p>
    <w:p w:rsidR="005E261C" w:rsidRPr="00793E1B" w:rsidRDefault="005E261C" w:rsidP="005E261C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</w:t>
      </w:r>
      <w:r w:rsidR="00EC56A4">
        <w:rPr>
          <w:spacing w:val="-3"/>
          <w:sz w:val="24"/>
          <w:szCs w:val="24"/>
          <w:lang w:eastAsia="en-US"/>
        </w:rPr>
        <w:t xml:space="preserve">ор_________________ /Е.В. </w:t>
      </w:r>
      <w:proofErr w:type="spellStart"/>
      <w:r w:rsidR="00EC56A4">
        <w:rPr>
          <w:spacing w:val="-3"/>
          <w:sz w:val="24"/>
          <w:szCs w:val="24"/>
          <w:lang w:eastAsia="en-US"/>
        </w:rPr>
        <w:t>Лопанова</w:t>
      </w:r>
      <w:proofErr w:type="spellEnd"/>
      <w:r w:rsidR="00EC56A4">
        <w:rPr>
          <w:spacing w:val="-3"/>
          <w:sz w:val="24"/>
          <w:szCs w:val="24"/>
          <w:lang w:eastAsia="en-US"/>
        </w:rPr>
        <w:t xml:space="preserve"> /</w:t>
      </w:r>
    </w:p>
    <w:p w:rsidR="00EC09D3" w:rsidRDefault="000911D1" w:rsidP="00EC09D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C09D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C09D3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EC09D3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EC09D3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C09D3" w:rsidRPr="00951F6B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5AFA" w:rsidRPr="002C784C" w:rsidRDefault="00AA5AFA" w:rsidP="00AA5A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8067D9" w:rsidRPr="00C74A52" w:rsidRDefault="008067D9" w:rsidP="008067D9">
      <w:pPr>
        <w:jc w:val="both"/>
        <w:rPr>
          <w:color w:val="000000"/>
          <w:sz w:val="24"/>
          <w:szCs w:val="24"/>
        </w:rPr>
      </w:pPr>
      <w:bookmarkStart w:id="2" w:name="_Hlk104374668"/>
      <w:bookmarkStart w:id="3" w:name="_Hlk104375903"/>
      <w:proofErr w:type="gramStart"/>
      <w:r w:rsidRPr="00C74A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74A52">
        <w:rPr>
          <w:color w:val="000000"/>
          <w:sz w:val="24"/>
          <w:szCs w:val="24"/>
        </w:rPr>
        <w:t>а</w:t>
      </w:r>
      <w:r w:rsidRPr="00C74A52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</w:rPr>
        <w:t>бакалавриата</w:t>
      </w:r>
      <w:proofErr w:type="spellEnd"/>
      <w:r w:rsidRPr="00C74A52">
        <w:rPr>
          <w:color w:val="000000"/>
          <w:sz w:val="24"/>
          <w:szCs w:val="24"/>
        </w:rPr>
        <w:t xml:space="preserve">, программам </w:t>
      </w:r>
      <w:proofErr w:type="spellStart"/>
      <w:r w:rsidRPr="00C74A52">
        <w:rPr>
          <w:color w:val="000000"/>
          <w:sz w:val="24"/>
          <w:szCs w:val="24"/>
        </w:rPr>
        <w:t>сп</w:t>
      </w:r>
      <w:r w:rsidRPr="00C74A52">
        <w:rPr>
          <w:color w:val="000000"/>
          <w:sz w:val="24"/>
          <w:szCs w:val="24"/>
        </w:rPr>
        <w:t>е</w:t>
      </w:r>
      <w:r w:rsidRPr="00C74A52">
        <w:rPr>
          <w:color w:val="000000"/>
          <w:sz w:val="24"/>
          <w:szCs w:val="24"/>
        </w:rPr>
        <w:t>циалитета</w:t>
      </w:r>
      <w:proofErr w:type="spellEnd"/>
      <w:r w:rsidRPr="00C74A5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2"/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74A52">
        <w:rPr>
          <w:color w:val="000000"/>
          <w:sz w:val="24"/>
          <w:szCs w:val="24"/>
          <w:lang w:eastAsia="en-US"/>
        </w:rPr>
        <w:t>ВО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«</w:t>
      </w:r>
      <w:r w:rsidRPr="00C74A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4A52">
        <w:rPr>
          <w:color w:val="000000"/>
          <w:sz w:val="24"/>
          <w:szCs w:val="24"/>
          <w:lang w:eastAsia="en-US"/>
        </w:rPr>
        <w:t>» (</w:t>
      </w:r>
      <w:r w:rsidRPr="00C74A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74A52">
        <w:rPr>
          <w:i/>
          <w:color w:val="000000"/>
          <w:sz w:val="24"/>
          <w:szCs w:val="24"/>
          <w:lang w:eastAsia="en-US"/>
        </w:rPr>
        <w:t>О</w:t>
      </w:r>
      <w:r w:rsidRPr="00C74A52">
        <w:rPr>
          <w:i/>
          <w:color w:val="000000"/>
          <w:sz w:val="24"/>
          <w:szCs w:val="24"/>
          <w:lang w:eastAsia="en-US"/>
        </w:rPr>
        <w:t>м</w:t>
      </w:r>
      <w:r w:rsidRPr="00C74A5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74A52">
        <w:rPr>
          <w:color w:val="000000"/>
          <w:sz w:val="24"/>
          <w:szCs w:val="24"/>
          <w:lang w:eastAsia="en-US"/>
        </w:rPr>
        <w:t>):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4" w:name="_Hlk104374748"/>
      <w:r w:rsidRPr="00C74A5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C74A52">
        <w:rPr>
          <w:color w:val="000000"/>
          <w:sz w:val="24"/>
          <w:szCs w:val="24"/>
          <w:lang w:eastAsia="en-US"/>
        </w:rPr>
        <w:t>о</w:t>
      </w:r>
      <w:r w:rsidRPr="00C74A5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74A52">
        <w:rPr>
          <w:color w:val="000000"/>
          <w:sz w:val="24"/>
          <w:szCs w:val="24"/>
          <w:lang w:eastAsia="en-US"/>
        </w:rPr>
        <w:t>у</w:t>
      </w:r>
      <w:r w:rsidRPr="00C74A5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74A52">
        <w:rPr>
          <w:color w:val="000000"/>
          <w:sz w:val="24"/>
          <w:szCs w:val="24"/>
          <w:lang w:eastAsia="en-US"/>
        </w:rPr>
        <w:t>», одобренным на засед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74A52">
        <w:rPr>
          <w:color w:val="000000"/>
          <w:sz w:val="24"/>
          <w:szCs w:val="24"/>
          <w:lang w:eastAsia="en-US"/>
        </w:rPr>
        <w:t>с</w:t>
      </w:r>
      <w:r w:rsidRPr="00C74A5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магистратуры», одо</w:t>
      </w:r>
      <w:r w:rsidRPr="00C74A52">
        <w:rPr>
          <w:color w:val="000000"/>
          <w:sz w:val="24"/>
          <w:szCs w:val="24"/>
          <w:lang w:eastAsia="en-US"/>
        </w:rPr>
        <w:t>б</w:t>
      </w:r>
      <w:r w:rsidRPr="00C74A5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74A52">
        <w:rPr>
          <w:color w:val="000000"/>
          <w:sz w:val="24"/>
          <w:szCs w:val="24"/>
          <w:lang w:eastAsia="en-US"/>
        </w:rPr>
        <w:t>е</w:t>
      </w:r>
      <w:r w:rsidRPr="00C74A5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74A52">
        <w:rPr>
          <w:color w:val="000000"/>
          <w:sz w:val="24"/>
          <w:szCs w:val="24"/>
          <w:lang w:eastAsia="en-US"/>
        </w:rPr>
        <w:t>к</w:t>
      </w:r>
      <w:r w:rsidRPr="00C74A52">
        <w:rPr>
          <w:color w:val="000000"/>
          <w:sz w:val="24"/>
          <w:szCs w:val="24"/>
          <w:lang w:eastAsia="en-US"/>
        </w:rPr>
        <w:t>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3"/>
      <w:bookmarkEnd w:id="4"/>
    </w:p>
    <w:p w:rsidR="008067D9" w:rsidRPr="006E1872" w:rsidRDefault="003E2AA0" w:rsidP="008067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 xml:space="preserve">мент </w:t>
      </w:r>
      <w:r w:rsidR="002E0A72" w:rsidRPr="002E0A72">
        <w:rPr>
          <w:rFonts w:eastAsia="Courier New"/>
          <w:sz w:val="24"/>
          <w:szCs w:val="24"/>
          <w:lang w:bidi="ru-RU"/>
        </w:rPr>
        <w:t>организации</w:t>
      </w:r>
      <w:r w:rsidRPr="006E1872">
        <w:rPr>
          <w:sz w:val="24"/>
          <w:szCs w:val="24"/>
        </w:rPr>
        <w:t xml:space="preserve">»; форма обучения – заочная </w:t>
      </w:r>
      <w:r w:rsidR="008067D9" w:rsidRPr="006E1872">
        <w:rPr>
          <w:sz w:val="24"/>
          <w:szCs w:val="24"/>
          <w:lang w:eastAsia="en-US"/>
        </w:rPr>
        <w:t xml:space="preserve">на </w:t>
      </w:r>
      <w:r w:rsidR="005E261C" w:rsidRPr="007F0FE9">
        <w:rPr>
          <w:color w:val="000000"/>
          <w:sz w:val="24"/>
          <w:szCs w:val="24"/>
        </w:rPr>
        <w:t xml:space="preserve">2023/2024 </w:t>
      </w:r>
      <w:r w:rsidR="008067D9">
        <w:rPr>
          <w:color w:val="000000"/>
          <w:sz w:val="24"/>
          <w:szCs w:val="24"/>
        </w:rPr>
        <w:t xml:space="preserve">учебный </w:t>
      </w:r>
      <w:proofErr w:type="spellStart"/>
      <w:r w:rsidR="008067D9">
        <w:rPr>
          <w:color w:val="000000"/>
          <w:sz w:val="24"/>
          <w:szCs w:val="24"/>
        </w:rPr>
        <w:t>год</w:t>
      </w:r>
      <w:proofErr w:type="gramStart"/>
      <w:r w:rsidR="008067D9">
        <w:rPr>
          <w:color w:val="000000"/>
          <w:sz w:val="24"/>
          <w:szCs w:val="24"/>
        </w:rPr>
        <w:t>,</w:t>
      </w:r>
      <w:r w:rsidR="008067D9" w:rsidRPr="00C74A52">
        <w:rPr>
          <w:color w:val="000000"/>
          <w:sz w:val="24"/>
          <w:szCs w:val="24"/>
        </w:rPr>
        <w:t>у</w:t>
      </w:r>
      <w:proofErr w:type="gramEnd"/>
      <w:r w:rsidR="008067D9" w:rsidRPr="00C74A52">
        <w:rPr>
          <w:color w:val="000000"/>
          <w:sz w:val="24"/>
          <w:szCs w:val="24"/>
        </w:rPr>
        <w:t>твержденным</w:t>
      </w:r>
      <w:proofErr w:type="spellEnd"/>
      <w:r w:rsidR="008067D9" w:rsidRPr="00C74A52">
        <w:rPr>
          <w:color w:val="000000"/>
          <w:sz w:val="24"/>
          <w:szCs w:val="24"/>
        </w:rPr>
        <w:t xml:space="preserve"> приказом ректора от</w:t>
      </w:r>
      <w:r w:rsidR="005E261C">
        <w:rPr>
          <w:color w:val="000000"/>
          <w:sz w:val="24"/>
          <w:szCs w:val="24"/>
        </w:rPr>
        <w:t xml:space="preserve"> </w:t>
      </w:r>
      <w:r w:rsidR="005E261C" w:rsidRPr="009C74D7">
        <w:rPr>
          <w:sz w:val="24"/>
          <w:szCs w:val="24"/>
          <w:lang w:eastAsia="en-US"/>
        </w:rPr>
        <w:t>27.03.2023 № 51</w:t>
      </w:r>
      <w:r w:rsidR="008067D9">
        <w:rPr>
          <w:sz w:val="24"/>
          <w:szCs w:val="24"/>
          <w:lang w:eastAsia="en-US"/>
        </w:rPr>
        <w:t>.</w:t>
      </w:r>
    </w:p>
    <w:p w:rsidR="00A76E53" w:rsidRPr="006D320A" w:rsidRDefault="00A76E53" w:rsidP="008067D9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</w:t>
      </w:r>
      <w:proofErr w:type="gramStart"/>
      <w:r w:rsidR="001866C0">
        <w:rPr>
          <w:b/>
          <w:bCs/>
          <w:sz w:val="24"/>
          <w:szCs w:val="24"/>
        </w:rPr>
        <w:t>1</w:t>
      </w:r>
      <w:proofErr w:type="gramEnd"/>
      <w:r w:rsidR="001866C0">
        <w:rPr>
          <w:b/>
          <w:bCs/>
          <w:sz w:val="24"/>
          <w:szCs w:val="24"/>
        </w:rPr>
        <w:t>.Б.08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AA5AFA">
        <w:rPr>
          <w:b/>
          <w:sz w:val="24"/>
          <w:szCs w:val="24"/>
        </w:rPr>
        <w:t xml:space="preserve">ние </w:t>
      </w:r>
      <w:r w:rsidR="005E261C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3E2AA0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 xml:space="preserve">Менеджмент </w:t>
      </w:r>
      <w:r w:rsidR="002E0A72" w:rsidRPr="002E0A72">
        <w:rPr>
          <w:rFonts w:eastAsia="Courier New"/>
          <w:sz w:val="24"/>
          <w:szCs w:val="24"/>
          <w:lang w:bidi="ru-RU"/>
        </w:rPr>
        <w:t>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5E261C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866C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866C0">
        <w:rPr>
          <w:rFonts w:ascii="Times New Roman" w:hAnsi="Times New Roman"/>
          <w:b/>
          <w:sz w:val="24"/>
          <w:szCs w:val="24"/>
        </w:rPr>
        <w:t>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A5AFA" w:rsidRPr="006E1872" w:rsidRDefault="002B6C87" w:rsidP="00AA5A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A5A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5AFA" w:rsidRPr="009708A5">
        <w:rPr>
          <w:b/>
          <w:sz w:val="24"/>
          <w:szCs w:val="24"/>
        </w:rPr>
        <w:t>38.03.02 Менеджмент</w:t>
      </w:r>
      <w:r w:rsidR="00AA5AFA" w:rsidRPr="006E1872">
        <w:rPr>
          <w:sz w:val="24"/>
          <w:szCs w:val="24"/>
        </w:rPr>
        <w:t>, у</w:t>
      </w:r>
      <w:r w:rsidR="00AA5AFA" w:rsidRPr="006E1872">
        <w:rPr>
          <w:sz w:val="24"/>
          <w:szCs w:val="24"/>
        </w:rPr>
        <w:t>т</w:t>
      </w:r>
      <w:r w:rsidR="00AA5AFA" w:rsidRPr="006E1872">
        <w:rPr>
          <w:sz w:val="24"/>
          <w:szCs w:val="24"/>
        </w:rPr>
        <w:t xml:space="preserve">вержденного Приказом </w:t>
      </w:r>
      <w:proofErr w:type="spellStart"/>
      <w:r w:rsidR="00AA5AFA" w:rsidRPr="006E1872">
        <w:rPr>
          <w:sz w:val="24"/>
          <w:szCs w:val="24"/>
        </w:rPr>
        <w:t>Минобрнауки</w:t>
      </w:r>
      <w:proofErr w:type="spellEnd"/>
      <w:r w:rsidR="00AA5AFA" w:rsidRPr="006E1872">
        <w:rPr>
          <w:sz w:val="24"/>
          <w:szCs w:val="24"/>
        </w:rPr>
        <w:t xml:space="preserve"> России от </w:t>
      </w:r>
      <w:r w:rsidR="00AA5AFA">
        <w:rPr>
          <w:color w:val="000000"/>
          <w:sz w:val="24"/>
          <w:szCs w:val="24"/>
        </w:rPr>
        <w:t>12.01</w:t>
      </w:r>
      <w:r w:rsidR="00AA5AFA" w:rsidRPr="00EB6EDB">
        <w:rPr>
          <w:color w:val="000000"/>
          <w:sz w:val="24"/>
          <w:szCs w:val="24"/>
        </w:rPr>
        <w:t>.201</w:t>
      </w:r>
      <w:r w:rsidR="00AA5AFA">
        <w:rPr>
          <w:color w:val="000000"/>
          <w:sz w:val="24"/>
          <w:szCs w:val="24"/>
        </w:rPr>
        <w:t>6</w:t>
      </w:r>
      <w:r w:rsidR="00AA5AFA" w:rsidRPr="006E1872">
        <w:rPr>
          <w:bCs/>
          <w:sz w:val="24"/>
          <w:szCs w:val="24"/>
        </w:rPr>
        <w:t xml:space="preserve">N </w:t>
      </w:r>
      <w:r w:rsidR="00AA5AFA">
        <w:rPr>
          <w:bCs/>
          <w:sz w:val="24"/>
          <w:szCs w:val="24"/>
        </w:rPr>
        <w:t xml:space="preserve">7 </w:t>
      </w:r>
      <w:r w:rsidR="00AA5AFA">
        <w:rPr>
          <w:sz w:val="24"/>
          <w:szCs w:val="24"/>
        </w:rPr>
        <w:t>(ред. от 13.07.2017)</w:t>
      </w:r>
      <w:r w:rsidR="00AA5AFA" w:rsidRPr="006E1872">
        <w:rPr>
          <w:sz w:val="24"/>
          <w:szCs w:val="24"/>
        </w:rPr>
        <w:t xml:space="preserve"> (зар</w:t>
      </w:r>
      <w:r w:rsidR="00AA5AFA" w:rsidRPr="006E1872">
        <w:rPr>
          <w:sz w:val="24"/>
          <w:szCs w:val="24"/>
        </w:rPr>
        <w:t>е</w:t>
      </w:r>
      <w:r w:rsidR="00AA5AFA" w:rsidRPr="006E1872">
        <w:rPr>
          <w:sz w:val="24"/>
          <w:szCs w:val="24"/>
        </w:rPr>
        <w:t xml:space="preserve">гистрирован в Минюсте России </w:t>
      </w:r>
      <w:r w:rsidR="00AA5AFA">
        <w:rPr>
          <w:bCs/>
          <w:sz w:val="24"/>
          <w:szCs w:val="24"/>
        </w:rPr>
        <w:t>09.02.2016</w:t>
      </w:r>
      <w:r w:rsidR="00AA5AFA" w:rsidRPr="006E1872">
        <w:rPr>
          <w:bCs/>
          <w:sz w:val="24"/>
          <w:szCs w:val="24"/>
        </w:rPr>
        <w:t xml:space="preserve"> N </w:t>
      </w:r>
      <w:r w:rsidR="00AA5AFA">
        <w:rPr>
          <w:bCs/>
          <w:sz w:val="24"/>
          <w:szCs w:val="24"/>
        </w:rPr>
        <w:t>41028</w:t>
      </w:r>
      <w:r w:rsidR="00AA5AFA" w:rsidRPr="006E1872">
        <w:rPr>
          <w:sz w:val="24"/>
          <w:szCs w:val="24"/>
        </w:rPr>
        <w:t xml:space="preserve">) (далее - ФГОС </w:t>
      </w:r>
      <w:proofErr w:type="gramStart"/>
      <w:r w:rsidR="00AA5AFA" w:rsidRPr="006E1872">
        <w:rPr>
          <w:sz w:val="24"/>
          <w:szCs w:val="24"/>
        </w:rPr>
        <w:t>ВО</w:t>
      </w:r>
      <w:proofErr w:type="gramEnd"/>
      <w:r w:rsidR="00AA5AFA" w:rsidRPr="006E1872">
        <w:rPr>
          <w:sz w:val="24"/>
          <w:szCs w:val="24"/>
        </w:rPr>
        <w:t>, Федеральный г</w:t>
      </w:r>
      <w:r w:rsidR="00AA5AFA" w:rsidRPr="006E1872">
        <w:rPr>
          <w:sz w:val="24"/>
          <w:szCs w:val="24"/>
        </w:rPr>
        <w:t>о</w:t>
      </w:r>
      <w:r w:rsidR="00AA5AFA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A5AFA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A5AFA" w:rsidRPr="006E1872">
        <w:rPr>
          <w:rFonts w:eastAsia="Calibri"/>
          <w:sz w:val="24"/>
          <w:szCs w:val="24"/>
          <w:lang w:eastAsia="en-US"/>
        </w:rPr>
        <w:t>в</w:t>
      </w:r>
      <w:r w:rsidR="00AA5AFA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5A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A5AF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A5AF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A5AFA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AA5AFA" w:rsidRPr="006E1872">
        <w:rPr>
          <w:rFonts w:eastAsia="Calibri"/>
          <w:sz w:val="24"/>
          <w:szCs w:val="24"/>
          <w:lang w:eastAsia="en-US"/>
        </w:rPr>
        <w:t>е</w:t>
      </w:r>
      <w:r w:rsidR="00AA5AFA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3546E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565"/>
        <w:gridCol w:w="5306"/>
      </w:tblGrid>
      <w:tr w:rsidR="00793F01" w:rsidRPr="00557F6B" w:rsidTr="004B6AE1"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557F6B" w:rsidTr="0003528F">
        <w:tc>
          <w:tcPr>
            <w:tcW w:w="0" w:type="auto"/>
          </w:tcPr>
          <w:p w:rsidR="00934DBE" w:rsidRPr="00557F6B" w:rsidRDefault="003E43F0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пособностью к сам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организации и самоо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б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0" w:type="auto"/>
          </w:tcPr>
          <w:p w:rsidR="00934DBE" w:rsidRPr="00557F6B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F51B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 xml:space="preserve">; 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F51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>;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F51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57F6B" w:rsidRDefault="0003528F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557F6B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lastRenderedPageBreak/>
              <w:t>и функциональных состояний при выполнении профессиональной деятельности;</w:t>
            </w:r>
          </w:p>
          <w:p w:rsidR="00557F6B" w:rsidRPr="004374B9" w:rsidRDefault="00934DBE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557F6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557F6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F6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57F6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7F6B">
        <w:rPr>
          <w:sz w:val="24"/>
          <w:szCs w:val="24"/>
        </w:rPr>
        <w:t xml:space="preserve">Дисциплина </w:t>
      </w:r>
      <w:r w:rsidR="00873775" w:rsidRPr="00557F6B">
        <w:rPr>
          <w:sz w:val="24"/>
          <w:szCs w:val="24"/>
        </w:rPr>
        <w:t>Б1.Б.08</w:t>
      </w:r>
      <w:r w:rsidR="00AA2A29" w:rsidRPr="00557F6B">
        <w:rPr>
          <w:sz w:val="24"/>
          <w:szCs w:val="24"/>
        </w:rPr>
        <w:t xml:space="preserve"> «</w:t>
      </w:r>
      <w:r w:rsidR="000F7E51" w:rsidRPr="00557F6B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 w:rsidRPr="00557F6B">
        <w:rPr>
          <w:b/>
          <w:bCs/>
          <w:sz w:val="24"/>
          <w:szCs w:val="24"/>
        </w:rPr>
        <w:t>н</w:t>
      </w:r>
      <w:r w:rsidR="000F7E51" w:rsidRPr="00557F6B">
        <w:rPr>
          <w:b/>
          <w:bCs/>
          <w:sz w:val="24"/>
          <w:szCs w:val="24"/>
        </w:rPr>
        <w:t>т</w:t>
      </w:r>
      <w:r w:rsidR="00D12B26" w:rsidRPr="00557F6B">
        <w:rPr>
          <w:b/>
          <w:bCs/>
          <w:sz w:val="24"/>
          <w:szCs w:val="24"/>
        </w:rPr>
        <w:t>а</w:t>
      </w:r>
      <w:proofErr w:type="gramStart"/>
      <w:r w:rsidR="00AA2A29" w:rsidRPr="00557F6B">
        <w:rPr>
          <w:sz w:val="24"/>
          <w:szCs w:val="24"/>
        </w:rPr>
        <w:t>»</w:t>
      </w:r>
      <w:r w:rsidRPr="00557F6B">
        <w:rPr>
          <w:rFonts w:eastAsia="Calibri"/>
          <w:sz w:val="24"/>
          <w:szCs w:val="24"/>
          <w:lang w:eastAsia="en-US"/>
        </w:rPr>
        <w:t>я</w:t>
      </w:r>
      <w:proofErr w:type="gramEnd"/>
      <w:r w:rsidRPr="00557F6B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557F6B">
        <w:rPr>
          <w:rFonts w:eastAsia="Calibri"/>
          <w:sz w:val="24"/>
          <w:szCs w:val="24"/>
          <w:lang w:eastAsia="en-US"/>
        </w:rPr>
        <w:t>дисциплиной</w:t>
      </w:r>
      <w:r w:rsidR="00AA7B06" w:rsidRPr="00557F6B">
        <w:rPr>
          <w:rFonts w:eastAsia="Calibri"/>
          <w:sz w:val="24"/>
          <w:szCs w:val="24"/>
          <w:lang w:eastAsia="en-US"/>
        </w:rPr>
        <w:t>базов</w:t>
      </w:r>
      <w:r w:rsidR="00220670" w:rsidRPr="00557F6B">
        <w:rPr>
          <w:rFonts w:eastAsia="Calibri"/>
          <w:sz w:val="24"/>
          <w:szCs w:val="24"/>
          <w:lang w:eastAsia="en-US"/>
        </w:rPr>
        <w:t>ой</w:t>
      </w:r>
      <w:proofErr w:type="spellEnd"/>
      <w:r w:rsidRPr="00557F6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57F6B">
        <w:rPr>
          <w:rFonts w:eastAsia="Calibri"/>
          <w:sz w:val="24"/>
          <w:szCs w:val="24"/>
          <w:lang w:eastAsia="en-US"/>
        </w:rPr>
        <w:t>блока Б1</w:t>
      </w:r>
      <w:r w:rsidR="00AA5AFA" w:rsidRPr="00557F6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557F6B" w:rsidTr="00A5652A">
        <w:tc>
          <w:tcPr>
            <w:tcW w:w="16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557F6B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557F6B" w:rsidTr="00A5652A">
        <w:tc>
          <w:tcPr>
            <w:tcW w:w="1678" w:type="dxa"/>
            <w:vAlign w:val="center"/>
          </w:tcPr>
          <w:p w:rsidR="00934DBE" w:rsidRPr="00557F6B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57F6B">
              <w:rPr>
                <w:rFonts w:eastAsia="Calibri"/>
                <w:sz w:val="24"/>
                <w:szCs w:val="24"/>
                <w:lang w:eastAsia="en-US"/>
              </w:rPr>
              <w:t>.Б.13</w:t>
            </w:r>
          </w:p>
        </w:tc>
        <w:tc>
          <w:tcPr>
            <w:tcW w:w="2378" w:type="dxa"/>
            <w:vAlign w:val="center"/>
          </w:tcPr>
          <w:p w:rsidR="00934DBE" w:rsidRPr="00557F6B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sz w:val="24"/>
                <w:szCs w:val="24"/>
              </w:rPr>
              <w:t>Основы самоорган</w:t>
            </w:r>
            <w:r w:rsidRPr="00557F6B">
              <w:rPr>
                <w:bCs/>
                <w:sz w:val="24"/>
                <w:szCs w:val="24"/>
              </w:rPr>
              <w:t>и</w:t>
            </w:r>
            <w:r w:rsidRPr="00557F6B">
              <w:rPr>
                <w:bCs/>
                <w:sz w:val="24"/>
                <w:szCs w:val="24"/>
              </w:rPr>
              <w:t>зации и самообраз</w:t>
            </w:r>
            <w:r w:rsidRPr="00557F6B">
              <w:rPr>
                <w:bCs/>
                <w:sz w:val="24"/>
                <w:szCs w:val="24"/>
              </w:rPr>
              <w:t>о</w:t>
            </w:r>
            <w:r w:rsidRPr="00557F6B">
              <w:rPr>
                <w:bCs/>
                <w:sz w:val="24"/>
                <w:szCs w:val="24"/>
              </w:rPr>
              <w:t>вания студентов</w:t>
            </w:r>
          </w:p>
        </w:tc>
        <w:tc>
          <w:tcPr>
            <w:tcW w:w="2083" w:type="dxa"/>
            <w:vAlign w:val="center"/>
          </w:tcPr>
          <w:p w:rsidR="00602D2D" w:rsidRPr="00557F6B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дисциплины:</w:t>
            </w:r>
          </w:p>
          <w:p w:rsidR="00934DBE" w:rsidRPr="00557F6B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557F6B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Основы социальн</w:t>
            </w:r>
            <w:r w:rsidRPr="00557F6B">
              <w:rPr>
                <w:bCs/>
                <w:color w:val="000000"/>
                <w:sz w:val="24"/>
                <w:szCs w:val="24"/>
              </w:rPr>
              <w:t>о</w:t>
            </w:r>
            <w:r w:rsidRPr="00557F6B">
              <w:rPr>
                <w:bCs/>
                <w:color w:val="000000"/>
                <w:sz w:val="24"/>
                <w:szCs w:val="24"/>
              </w:rPr>
              <w:t>го государства</w:t>
            </w:r>
          </w:p>
        </w:tc>
        <w:tc>
          <w:tcPr>
            <w:tcW w:w="1147" w:type="dxa"/>
            <w:vAlign w:val="center"/>
          </w:tcPr>
          <w:p w:rsidR="00934DBE" w:rsidRPr="00557F6B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557F6B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7F6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57F6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557F6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557F6B">
        <w:rPr>
          <w:rFonts w:eastAsia="Calibri"/>
          <w:sz w:val="24"/>
          <w:szCs w:val="24"/>
          <w:lang w:eastAsia="en-US"/>
        </w:rPr>
        <w:t>3</w:t>
      </w:r>
      <w:r w:rsidRPr="00557F6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 w:rsidRPr="00557F6B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557F6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557F6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57F6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57F6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57F6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557F6B" w:rsidTr="00330957">
        <w:tc>
          <w:tcPr>
            <w:tcW w:w="4365" w:type="dxa"/>
          </w:tcPr>
          <w:p w:rsidR="0047633A" w:rsidRPr="00557F6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57F6B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557F6B" w:rsidTr="00330957">
        <w:tc>
          <w:tcPr>
            <w:tcW w:w="4365" w:type="dxa"/>
            <w:vAlign w:val="center"/>
          </w:tcPr>
          <w:p w:rsidR="0003528F" w:rsidRPr="00557F6B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557F6B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557F6B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557F6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7F6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 </w:t>
      </w:r>
      <w:r w:rsidR="0047633A" w:rsidRPr="00557F6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7F6B">
        <w:rPr>
          <w:b/>
          <w:color w:val="000000"/>
          <w:sz w:val="24"/>
          <w:szCs w:val="24"/>
        </w:rPr>
        <w:t>а</w:t>
      </w:r>
      <w:r w:rsidR="0047633A" w:rsidRPr="00557F6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57F6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5" w:name="RANGE!A67"/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H67"/>
            <w:r w:rsidRPr="00557F6B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6"/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7" w:name="RANGE!A68"/>
            <w:r w:rsidRPr="00557F6B">
              <w:rPr>
                <w:color w:val="000000"/>
                <w:sz w:val="24"/>
                <w:szCs w:val="24"/>
              </w:rPr>
              <w:t>Итого с зачетом</w:t>
            </w:r>
            <w:bookmarkEnd w:id="7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557F6B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557F6B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5.2. </w:t>
      </w:r>
      <w:r w:rsidR="007F4B97" w:rsidRPr="00557F6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57F6B">
        <w:rPr>
          <w:b/>
          <w:color w:val="000000"/>
          <w:sz w:val="24"/>
          <w:szCs w:val="24"/>
        </w:rPr>
        <w:t>за</w:t>
      </w:r>
      <w:r w:rsidR="007F4B97" w:rsidRPr="00557F6B">
        <w:rPr>
          <w:b/>
          <w:color w:val="000000"/>
          <w:sz w:val="24"/>
          <w:szCs w:val="24"/>
        </w:rPr>
        <w:t>очной формы обучения</w:t>
      </w:r>
    </w:p>
    <w:p w:rsidR="00D36E3D" w:rsidRPr="00557F6B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4374B9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4374B9">
        <w:rPr>
          <w:b/>
          <w:i/>
          <w:sz w:val="18"/>
          <w:szCs w:val="18"/>
        </w:rPr>
        <w:t>* Примечания:</w:t>
      </w:r>
    </w:p>
    <w:p w:rsidR="006608A3" w:rsidRPr="004374B9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4374B9">
        <w:rPr>
          <w:b/>
          <w:sz w:val="18"/>
          <w:szCs w:val="18"/>
        </w:rPr>
        <w:t>е</w:t>
      </w:r>
      <w:r w:rsidRPr="004374B9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4374B9">
        <w:rPr>
          <w:b/>
          <w:sz w:val="18"/>
          <w:szCs w:val="18"/>
        </w:rPr>
        <w:t>н</w:t>
      </w:r>
      <w:r w:rsidRPr="004374B9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AA5AFA" w:rsidRPr="004374B9" w:rsidRDefault="006608A3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374B9">
        <w:rPr>
          <w:b/>
          <w:sz w:val="18"/>
          <w:szCs w:val="18"/>
        </w:rPr>
        <w:t>«</w:t>
      </w:r>
      <w:r w:rsidR="009F5169" w:rsidRPr="004374B9">
        <w:rPr>
          <w:b/>
          <w:sz w:val="18"/>
          <w:szCs w:val="18"/>
        </w:rPr>
        <w:t>Основы самоорганизации и самообразования студентов</w:t>
      </w:r>
      <w:proofErr w:type="gramStart"/>
      <w:r w:rsidRPr="004374B9">
        <w:rPr>
          <w:b/>
          <w:sz w:val="18"/>
          <w:szCs w:val="18"/>
        </w:rPr>
        <w:t>»</w:t>
      </w:r>
      <w:r w:rsidR="00AA5AFA" w:rsidRPr="004374B9">
        <w:rPr>
          <w:sz w:val="18"/>
          <w:szCs w:val="18"/>
        </w:rPr>
        <w:t>с</w:t>
      </w:r>
      <w:proofErr w:type="gramEnd"/>
      <w:r w:rsidR="00AA5AFA" w:rsidRPr="004374B9">
        <w:rPr>
          <w:sz w:val="18"/>
          <w:szCs w:val="18"/>
        </w:rPr>
        <w:t xml:space="preserve">огласно требованиям </w:t>
      </w:r>
      <w:r w:rsidR="00AA5AFA" w:rsidRPr="004374B9">
        <w:rPr>
          <w:b/>
          <w:sz w:val="18"/>
          <w:szCs w:val="18"/>
        </w:rPr>
        <w:t>частей 3-5 статьи 13, статьи 30, пункта 3 части 1 статьи 34</w:t>
      </w:r>
      <w:r w:rsidR="00AA5AFA" w:rsidRPr="004374B9">
        <w:rPr>
          <w:sz w:val="18"/>
          <w:szCs w:val="18"/>
        </w:rPr>
        <w:t xml:space="preserve"> Федерального закона Российской Федерации </w:t>
      </w:r>
      <w:r w:rsidR="00AA5AFA" w:rsidRPr="004374B9">
        <w:rPr>
          <w:b/>
          <w:sz w:val="18"/>
          <w:szCs w:val="18"/>
        </w:rPr>
        <w:t>от 29.12.2012 № 273-ФЗ</w:t>
      </w:r>
      <w:r w:rsidR="00AA5AFA"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AA5AFA" w:rsidRPr="004374B9">
        <w:rPr>
          <w:b/>
          <w:sz w:val="18"/>
          <w:szCs w:val="18"/>
        </w:rPr>
        <w:t>пунктов 16, 38</w:t>
      </w:r>
      <w:r w:rsidR="00AA5AFA"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="00AA5AFA" w:rsidRPr="004374B9">
        <w:rPr>
          <w:sz w:val="18"/>
          <w:szCs w:val="18"/>
        </w:rPr>
        <w:t>бакалавриата</w:t>
      </w:r>
      <w:proofErr w:type="spellEnd"/>
      <w:r w:rsidR="00AA5AFA" w:rsidRPr="004374B9">
        <w:rPr>
          <w:sz w:val="18"/>
          <w:szCs w:val="18"/>
        </w:rPr>
        <w:t xml:space="preserve">, программам </w:t>
      </w:r>
      <w:proofErr w:type="spellStart"/>
      <w:r w:rsidR="00AA5AFA" w:rsidRPr="004374B9">
        <w:rPr>
          <w:sz w:val="18"/>
          <w:szCs w:val="18"/>
        </w:rPr>
        <w:t>специалитета</w:t>
      </w:r>
      <w:proofErr w:type="spellEnd"/>
      <w:r w:rsidR="00AA5AFA"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AA5AFA" w:rsidRPr="004374B9">
        <w:rPr>
          <w:sz w:val="18"/>
          <w:szCs w:val="18"/>
        </w:rPr>
        <w:t>Минобрнауки</w:t>
      </w:r>
      <w:proofErr w:type="spellEnd"/>
      <w:r w:rsidR="00AA5AFA"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>нятий) и на самостоятельную работу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обучающихся образовательная организация устанавливает в соответствии с утве</w:t>
      </w:r>
      <w:r w:rsidR="00AA5AFA" w:rsidRPr="004374B9">
        <w:rPr>
          <w:sz w:val="18"/>
          <w:szCs w:val="18"/>
        </w:rPr>
        <w:t>р</w:t>
      </w:r>
      <w:r w:rsidR="00AA5AFA" w:rsidRPr="004374B9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="00AA5AFA" w:rsidRPr="004374B9">
        <w:rPr>
          <w:sz w:val="18"/>
          <w:szCs w:val="18"/>
        </w:rPr>
        <w:t>ю</w:t>
      </w:r>
      <w:r w:rsidR="00AA5AFA" w:rsidRPr="004374B9">
        <w:rPr>
          <w:sz w:val="18"/>
          <w:szCs w:val="18"/>
        </w:rPr>
        <w:t>щим локальным нормативным актом образовательной организации).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4374B9">
        <w:rPr>
          <w:b/>
          <w:sz w:val="18"/>
          <w:szCs w:val="18"/>
        </w:rPr>
        <w:t>статьи 79</w:t>
      </w:r>
      <w:r w:rsidRPr="004374B9">
        <w:rPr>
          <w:sz w:val="18"/>
          <w:szCs w:val="18"/>
        </w:rPr>
        <w:t xml:space="preserve"> Федерального закона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 xml:space="preserve">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раздела III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4374B9">
        <w:rPr>
          <w:sz w:val="18"/>
          <w:szCs w:val="18"/>
        </w:rPr>
        <w:t>ь</w:t>
      </w:r>
      <w:r w:rsidRPr="004374B9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374B9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4374B9">
        <w:rPr>
          <w:sz w:val="18"/>
          <w:szCs w:val="18"/>
        </w:rPr>
        <w:t>ж</w:t>
      </w:r>
      <w:r w:rsidRPr="004374B9">
        <w:rPr>
          <w:sz w:val="18"/>
          <w:szCs w:val="18"/>
        </w:rPr>
        <w:t>ностями здоровья (инвалидов) (</w:t>
      </w:r>
      <w:r w:rsidRPr="004374B9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4374B9">
        <w:rPr>
          <w:b/>
          <w:i/>
          <w:sz w:val="18"/>
          <w:szCs w:val="18"/>
        </w:rPr>
        <w:t>о</w:t>
      </w:r>
      <w:r w:rsidRPr="004374B9">
        <w:rPr>
          <w:b/>
          <w:i/>
          <w:sz w:val="18"/>
          <w:szCs w:val="18"/>
        </w:rPr>
        <w:t>гий</w:t>
      </w:r>
      <w:r w:rsidRPr="004374B9">
        <w:rPr>
          <w:sz w:val="18"/>
          <w:szCs w:val="18"/>
        </w:rPr>
        <w:t>).</w:t>
      </w:r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4374B9">
        <w:rPr>
          <w:b/>
          <w:sz w:val="18"/>
          <w:szCs w:val="18"/>
        </w:rPr>
        <w:t>я</w:t>
      </w:r>
      <w:r w:rsidRPr="004374B9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374B9">
        <w:rPr>
          <w:b/>
          <w:sz w:val="18"/>
          <w:szCs w:val="18"/>
        </w:rPr>
        <w:t xml:space="preserve"> в Российской Федерации»: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4374B9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4374B9">
        <w:rPr>
          <w:sz w:val="18"/>
          <w:szCs w:val="18"/>
        </w:rPr>
        <w:t xml:space="preserve">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20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</w:t>
      </w:r>
      <w:r w:rsidRPr="004374B9">
        <w:rPr>
          <w:sz w:val="18"/>
          <w:szCs w:val="18"/>
        </w:rPr>
        <w:t>с</w:t>
      </w:r>
      <w:r w:rsidRPr="004374B9">
        <w:rPr>
          <w:sz w:val="18"/>
          <w:szCs w:val="18"/>
        </w:rPr>
        <w:t>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образовательная организация устанавливает в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374B9">
        <w:rPr>
          <w:b/>
          <w:sz w:val="18"/>
          <w:szCs w:val="18"/>
        </w:rPr>
        <w:t>частью 5 статьи 5</w:t>
      </w:r>
      <w:r w:rsidRPr="004374B9">
        <w:rPr>
          <w:sz w:val="18"/>
          <w:szCs w:val="18"/>
        </w:rPr>
        <w:t xml:space="preserve"> Федерального закона </w:t>
      </w:r>
      <w:r w:rsidRPr="004374B9">
        <w:rPr>
          <w:b/>
          <w:sz w:val="18"/>
          <w:szCs w:val="18"/>
        </w:rPr>
        <w:t>от 05.05.2014 № 84-ФЗ</w:t>
      </w:r>
      <w:r w:rsidRPr="004374B9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4374B9">
        <w:rPr>
          <w:sz w:val="18"/>
          <w:szCs w:val="18"/>
        </w:rPr>
        <w:t>е</w:t>
      </w:r>
      <w:r w:rsidRPr="004374B9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4374B9">
        <w:rPr>
          <w:b/>
          <w:sz w:val="18"/>
          <w:szCs w:val="18"/>
        </w:rPr>
        <w:t>а</w:t>
      </w:r>
      <w:r w:rsidRPr="004374B9">
        <w:rPr>
          <w:b/>
          <w:sz w:val="18"/>
          <w:szCs w:val="18"/>
        </w:rPr>
        <w:t>тельной программе: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4374B9">
        <w:rPr>
          <w:b/>
          <w:sz w:val="18"/>
          <w:szCs w:val="18"/>
        </w:rPr>
        <w:t>пункта 9 части 1 статьи 33, части 3 статьи 34</w:t>
      </w:r>
      <w:r w:rsidRPr="004374B9">
        <w:rPr>
          <w:sz w:val="18"/>
          <w:szCs w:val="18"/>
        </w:rPr>
        <w:t xml:space="preserve"> 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43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программам магис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>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4374B9">
        <w:rPr>
          <w:sz w:val="18"/>
          <w:szCs w:val="18"/>
        </w:rPr>
        <w:t>р</w:t>
      </w:r>
      <w:r w:rsidRPr="004374B9">
        <w:rPr>
          <w:sz w:val="18"/>
          <w:szCs w:val="18"/>
        </w:rPr>
        <w:lastRenderedPageBreak/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374B9">
        <w:rPr>
          <w:sz w:val="18"/>
          <w:szCs w:val="18"/>
        </w:rPr>
        <w:t>и(</w:t>
      </w:r>
      <w:proofErr w:type="gramEnd"/>
      <w:r w:rsidRPr="004374B9">
        <w:rPr>
          <w:sz w:val="18"/>
          <w:szCs w:val="18"/>
        </w:rPr>
        <w:t>или) государственной итоговой аттестации в Академию по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135938" w:rsidRDefault="00135938" w:rsidP="00AA5A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AA5AFA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8067D9">
        <w:rPr>
          <w:rFonts w:ascii="Times New Roman" w:hAnsi="Times New Roman"/>
          <w:sz w:val="24"/>
          <w:szCs w:val="24"/>
        </w:rPr>
        <w:t>22</w:t>
      </w:r>
      <w:r w:rsidR="00AA5AFA">
        <w:rPr>
          <w:rFonts w:ascii="Times New Roman" w:hAnsi="Times New Roman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6421" w:rsidRDefault="00476421" w:rsidP="00476421">
      <w:pPr>
        <w:rPr>
          <w:b/>
          <w:color w:val="000000"/>
          <w:sz w:val="24"/>
          <w:szCs w:val="24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Основная:</w:t>
      </w:r>
    </w:p>
    <w:p w:rsidR="00476421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Куклина,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 Организация самостоятельной работы студента: учебное по</w:t>
      </w:r>
      <w:r>
        <w:rPr>
          <w:rFonts w:eastAsia="Calibri"/>
          <w:color w:val="000000"/>
          <w:sz w:val="24"/>
          <w:szCs w:val="24"/>
          <w:lang w:eastAsia="en-US"/>
        </w:rPr>
        <w:t>собие для вузов /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 Кукл</w:t>
      </w:r>
      <w:r>
        <w:rPr>
          <w:rFonts w:eastAsia="Calibri"/>
          <w:color w:val="000000"/>
          <w:sz w:val="24"/>
          <w:szCs w:val="24"/>
          <w:lang w:eastAsia="en-US"/>
        </w:rPr>
        <w:t>ина,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</w:t>
      </w:r>
      <w:r>
        <w:rPr>
          <w:rFonts w:eastAsia="Calibri"/>
          <w:color w:val="000000"/>
          <w:sz w:val="24"/>
          <w:szCs w:val="24"/>
          <w:lang w:eastAsia="en-US"/>
        </w:rPr>
        <w:t>ниченко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И.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 и доп. —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>: Издательство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2017. — 235 с. — (Серия</w:t>
      </w:r>
      <w:r w:rsidRPr="005A3035"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Режимдоступа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D45FD2">
          <w:rPr>
            <w:rStyle w:val="a7"/>
            <w:sz w:val="24"/>
            <w:szCs w:val="24"/>
            <w:shd w:val="clear" w:color="auto" w:fill="FCFCFC"/>
          </w:rPr>
          <w:t>https://biblio-online.ru/book/0DF1C351-C33A-483F-A5F9-5D560F8FDEDF/organizaciya-samostoyatelnoy-raboty-studenta</w:t>
        </w:r>
      </w:hyperlink>
    </w:p>
    <w:p w:rsidR="00476421" w:rsidRPr="008C0064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образовании: учебное пособие для вузов / В.И. Блинов [и др.]; по</w:t>
      </w:r>
      <w:r>
        <w:rPr>
          <w:rFonts w:eastAsia="Calibri"/>
          <w:color w:val="000000"/>
          <w:sz w:val="24"/>
          <w:szCs w:val="24"/>
          <w:lang w:eastAsia="en-US"/>
        </w:rPr>
        <w:t>д общ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ед. В.И.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М.</w:t>
      </w:r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: Издательство </w:t>
      </w:r>
      <w:proofErr w:type="spellStart"/>
      <w:r w:rsidRPr="008C0064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8C0064">
        <w:rPr>
          <w:rFonts w:eastAsia="Calibri"/>
          <w:color w:val="000000"/>
          <w:sz w:val="24"/>
          <w:szCs w:val="24"/>
          <w:lang w:eastAsia="en-US"/>
        </w:rPr>
        <w:t>, 2017. — 314 с. — (Серия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</w:t>
      </w:r>
      <w:r w:rsidRPr="00CE778D">
        <w:rPr>
          <w:color w:val="000000"/>
          <w:sz w:val="24"/>
          <w:szCs w:val="24"/>
          <w:shd w:val="clear" w:color="auto" w:fill="FCFCFC"/>
        </w:rPr>
        <w:t>е</w:t>
      </w:r>
      <w:r w:rsidRPr="00CE778D">
        <w:rPr>
          <w:color w:val="000000"/>
          <w:sz w:val="24"/>
          <w:szCs w:val="24"/>
          <w:shd w:val="clear" w:color="auto" w:fill="FCFCFC"/>
        </w:rPr>
        <w:t>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D45FD2">
          <w:rPr>
            <w:rStyle w:val="a7"/>
            <w:sz w:val="24"/>
            <w:szCs w:val="24"/>
            <w:shd w:val="clear" w:color="auto" w:fill="FCFCFC"/>
          </w:rPr>
          <w:t>https://biblio-online.ru/book/CC4F65AB-8761-4800-9D52-8C08CBFAA041/obrazovatelnyy-process-v-professionalnom-obrazovanii</w:t>
        </w:r>
      </w:hyperlink>
    </w:p>
    <w:p w:rsidR="00476421" w:rsidRPr="00893420" w:rsidRDefault="00476421" w:rsidP="0047642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Дополнительная:</w:t>
      </w:r>
    </w:p>
    <w:p w:rsidR="00476421" w:rsidRPr="00CE778D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E778D">
        <w:rPr>
          <w:color w:val="000000"/>
          <w:sz w:val="24"/>
          <w:szCs w:val="24"/>
          <w:shd w:val="clear" w:color="auto" w:fill="FCFCFC"/>
        </w:rPr>
        <w:t>Киселева Л.Г. Организация самостоятельной работы студентов [Электронный ре</w:t>
      </w:r>
      <w:r>
        <w:rPr>
          <w:color w:val="000000"/>
          <w:sz w:val="24"/>
          <w:szCs w:val="24"/>
          <w:shd w:val="clear" w:color="auto" w:fill="FCFCFC"/>
        </w:rPr>
        <w:t>сурс]</w:t>
      </w:r>
      <w:r w:rsidRPr="00CE778D">
        <w:rPr>
          <w:color w:val="000000"/>
          <w:sz w:val="24"/>
          <w:szCs w:val="24"/>
          <w:shd w:val="clear" w:color="auto" w:fill="FCFCFC"/>
        </w:rPr>
        <w:t>: учебно-методическое пособие для студентов, обучающихся по направлениям «Экономика», «Менеджмент», «Государственное и муниципальное управление» / Л.Г. К</w:t>
      </w:r>
      <w:r w:rsidRPr="00CE778D">
        <w:rPr>
          <w:color w:val="000000"/>
          <w:sz w:val="24"/>
          <w:szCs w:val="24"/>
          <w:shd w:val="clear" w:color="auto" w:fill="FCFCFC"/>
        </w:rPr>
        <w:t>и</w:t>
      </w:r>
      <w:r w:rsidRPr="00CE778D">
        <w:rPr>
          <w:color w:val="000000"/>
          <w:sz w:val="24"/>
          <w:szCs w:val="24"/>
          <w:shd w:val="clear" w:color="auto" w:fill="FCFCFC"/>
        </w:rPr>
        <w:t>селева. — Электрон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92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. — 978-5-4487-0059-0. — Режим доступа: </w:t>
      </w:r>
      <w:hyperlink r:id="rId10" w:history="1">
        <w:r w:rsidR="00D45FD2">
          <w:rPr>
            <w:rStyle w:val="a7"/>
            <w:sz w:val="24"/>
            <w:szCs w:val="24"/>
            <w:shd w:val="clear" w:color="auto" w:fill="FCFCFC"/>
          </w:rPr>
          <w:t>http://www.iprbookshop.ru/68926.html</w:t>
        </w:r>
      </w:hyperlink>
    </w:p>
    <w:p w:rsidR="00476421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Методология и организация [Элек</w:t>
      </w:r>
      <w:r>
        <w:rPr>
          <w:rFonts w:eastAsia="Calibri"/>
          <w:color w:val="000000"/>
          <w:sz w:val="24"/>
          <w:szCs w:val="24"/>
          <w:lang w:eastAsia="en-US"/>
        </w:rPr>
        <w:t>тронный ресурс]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: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D45FD2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476421" w:rsidRPr="000F69C9" w:rsidRDefault="00476421" w:rsidP="00476421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740F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5FD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F81529" w:rsidRDefault="00F815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793E1B" w:rsidRDefault="00AA5AF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5AF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AA5AF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"ЭБС ЮРАЙТ </w:t>
      </w:r>
      <w:hyperlink w:history="1">
        <w:r w:rsidR="003740F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3740FD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D45FD2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3740F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D45FD2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AA5AFA" w:rsidRPr="0018044B" w:rsidRDefault="004805E1" w:rsidP="00AA5AF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740FD">
          <w:rPr>
            <w:color w:val="0000FF"/>
            <w:sz w:val="24"/>
            <w:szCs w:val="24"/>
            <w:u w:val="single"/>
          </w:rPr>
          <w:t>www.biblio-online.ru</w:t>
        </w:r>
      </w:hyperlink>
      <w:r w:rsidR="00AA5AFA" w:rsidRPr="0018044B">
        <w:rPr>
          <w:sz w:val="24"/>
          <w:szCs w:val="24"/>
        </w:rPr>
        <w:t xml:space="preserve"> САБ ИРБИС 64.</w:t>
      </w:r>
      <w:r w:rsidR="00AA5AFA" w:rsidRPr="0018044B">
        <w:rPr>
          <w:sz w:val="24"/>
          <w:szCs w:val="24"/>
        </w:rPr>
        <w:tab/>
      </w:r>
    </w:p>
    <w:p w:rsidR="00AA5AFA" w:rsidRPr="0018044B" w:rsidRDefault="00AA5AFA" w:rsidP="00AA5AFA">
      <w:pPr>
        <w:jc w:val="both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AA5AF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59" w:rsidRDefault="004C2459" w:rsidP="00160BC1">
      <w:r>
        <w:separator/>
      </w:r>
    </w:p>
  </w:endnote>
  <w:endnote w:type="continuationSeparator" w:id="1">
    <w:p w:rsidR="004C2459" w:rsidRDefault="004C245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59" w:rsidRDefault="004C2459" w:rsidP="00160BC1">
      <w:r>
        <w:separator/>
      </w:r>
    </w:p>
  </w:footnote>
  <w:footnote w:type="continuationSeparator" w:id="1">
    <w:p w:rsidR="004C2459" w:rsidRDefault="004C245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6279C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55FF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C517F"/>
    <w:multiLevelType w:val="hybridMultilevel"/>
    <w:tmpl w:val="ABD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B2D45"/>
    <w:multiLevelType w:val="hybridMultilevel"/>
    <w:tmpl w:val="F06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34"/>
  </w:num>
  <w:num w:numId="33">
    <w:abstractNumId w:val="7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1"/>
  </w:num>
  <w:num w:numId="38">
    <w:abstractNumId w:val="33"/>
  </w:num>
  <w:num w:numId="3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56502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11D0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A0D1B"/>
    <w:rsid w:val="002A50CF"/>
    <w:rsid w:val="002B5AB9"/>
    <w:rsid w:val="002B6C87"/>
    <w:rsid w:val="002B734E"/>
    <w:rsid w:val="002C0F56"/>
    <w:rsid w:val="002C1E0B"/>
    <w:rsid w:val="002C2EAE"/>
    <w:rsid w:val="002C3F08"/>
    <w:rsid w:val="002C7582"/>
    <w:rsid w:val="002D6AC0"/>
    <w:rsid w:val="002E0A72"/>
    <w:rsid w:val="002E4CB7"/>
    <w:rsid w:val="002E6AB5"/>
    <w:rsid w:val="002F3C0D"/>
    <w:rsid w:val="00315AB7"/>
    <w:rsid w:val="0032166A"/>
    <w:rsid w:val="00322808"/>
    <w:rsid w:val="00330957"/>
    <w:rsid w:val="00334E3F"/>
    <w:rsid w:val="0033546E"/>
    <w:rsid w:val="00343484"/>
    <w:rsid w:val="00355C7E"/>
    <w:rsid w:val="003618C2"/>
    <w:rsid w:val="00363097"/>
    <w:rsid w:val="00365758"/>
    <w:rsid w:val="003668E3"/>
    <w:rsid w:val="003740FD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2AA0"/>
    <w:rsid w:val="003E3040"/>
    <w:rsid w:val="003E3A7F"/>
    <w:rsid w:val="003E43F0"/>
    <w:rsid w:val="003F4EA7"/>
    <w:rsid w:val="00400491"/>
    <w:rsid w:val="004033EA"/>
    <w:rsid w:val="00407242"/>
    <w:rsid w:val="00407404"/>
    <w:rsid w:val="00407615"/>
    <w:rsid w:val="004110F5"/>
    <w:rsid w:val="004204A2"/>
    <w:rsid w:val="00420E03"/>
    <w:rsid w:val="00435249"/>
    <w:rsid w:val="004374B9"/>
    <w:rsid w:val="004472A8"/>
    <w:rsid w:val="00455B58"/>
    <w:rsid w:val="00462A87"/>
    <w:rsid w:val="0046365B"/>
    <w:rsid w:val="004675E5"/>
    <w:rsid w:val="0047224A"/>
    <w:rsid w:val="0047572F"/>
    <w:rsid w:val="0047633A"/>
    <w:rsid w:val="00476421"/>
    <w:rsid w:val="004805E1"/>
    <w:rsid w:val="0048300E"/>
    <w:rsid w:val="0049217A"/>
    <w:rsid w:val="004A2586"/>
    <w:rsid w:val="004A2C0D"/>
    <w:rsid w:val="004A2E62"/>
    <w:rsid w:val="004A4672"/>
    <w:rsid w:val="004A68C9"/>
    <w:rsid w:val="004B6AE1"/>
    <w:rsid w:val="004C2459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4D48"/>
    <w:rsid w:val="00516F43"/>
    <w:rsid w:val="00532823"/>
    <w:rsid w:val="005362E6"/>
    <w:rsid w:val="00537A62"/>
    <w:rsid w:val="00540F31"/>
    <w:rsid w:val="005438F2"/>
    <w:rsid w:val="00544133"/>
    <w:rsid w:val="00554736"/>
    <w:rsid w:val="00557F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61C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443E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6491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0D6F"/>
    <w:rsid w:val="007F35F0"/>
    <w:rsid w:val="007F4B97"/>
    <w:rsid w:val="007F6FB9"/>
    <w:rsid w:val="007F7A4D"/>
    <w:rsid w:val="00800FA4"/>
    <w:rsid w:val="00801B83"/>
    <w:rsid w:val="0080357D"/>
    <w:rsid w:val="008067D9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3775"/>
    <w:rsid w:val="00875896"/>
    <w:rsid w:val="0088272E"/>
    <w:rsid w:val="00893420"/>
    <w:rsid w:val="008B6331"/>
    <w:rsid w:val="008B789E"/>
    <w:rsid w:val="008C0064"/>
    <w:rsid w:val="008D72BF"/>
    <w:rsid w:val="008D7879"/>
    <w:rsid w:val="008E5E59"/>
    <w:rsid w:val="008F36EB"/>
    <w:rsid w:val="008F51B9"/>
    <w:rsid w:val="008F7EDB"/>
    <w:rsid w:val="00920199"/>
    <w:rsid w:val="00921868"/>
    <w:rsid w:val="009316AF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82667"/>
    <w:rsid w:val="009A4785"/>
    <w:rsid w:val="009B3196"/>
    <w:rsid w:val="009B7A5C"/>
    <w:rsid w:val="009C33D9"/>
    <w:rsid w:val="009E09C6"/>
    <w:rsid w:val="009E1401"/>
    <w:rsid w:val="009E35D2"/>
    <w:rsid w:val="009E4ACA"/>
    <w:rsid w:val="009F4070"/>
    <w:rsid w:val="009F5169"/>
    <w:rsid w:val="00A00A24"/>
    <w:rsid w:val="00A07E88"/>
    <w:rsid w:val="00A13BE4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48FD"/>
    <w:rsid w:val="00A9607B"/>
    <w:rsid w:val="00A96C48"/>
    <w:rsid w:val="00AA2A29"/>
    <w:rsid w:val="00AA5AFA"/>
    <w:rsid w:val="00AA6C7B"/>
    <w:rsid w:val="00AA7B06"/>
    <w:rsid w:val="00AB2091"/>
    <w:rsid w:val="00AB2CF1"/>
    <w:rsid w:val="00AB7BA9"/>
    <w:rsid w:val="00AC0290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434B1"/>
    <w:rsid w:val="00B50C44"/>
    <w:rsid w:val="00B5209B"/>
    <w:rsid w:val="00B542D4"/>
    <w:rsid w:val="00B54421"/>
    <w:rsid w:val="00B642B8"/>
    <w:rsid w:val="00B6728C"/>
    <w:rsid w:val="00B67A31"/>
    <w:rsid w:val="00B75ED6"/>
    <w:rsid w:val="00B817E2"/>
    <w:rsid w:val="00B81F17"/>
    <w:rsid w:val="00BB6C9A"/>
    <w:rsid w:val="00BB70FB"/>
    <w:rsid w:val="00BC075E"/>
    <w:rsid w:val="00BC2663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0389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82379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E778D"/>
    <w:rsid w:val="00CF12C6"/>
    <w:rsid w:val="00CF2B2F"/>
    <w:rsid w:val="00CF3108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34B66"/>
    <w:rsid w:val="00D36E3D"/>
    <w:rsid w:val="00D45B40"/>
    <w:rsid w:val="00D45FD2"/>
    <w:rsid w:val="00D554CA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1979"/>
    <w:rsid w:val="00DF26AA"/>
    <w:rsid w:val="00DF7ED6"/>
    <w:rsid w:val="00E02CDE"/>
    <w:rsid w:val="00E0654D"/>
    <w:rsid w:val="00E11452"/>
    <w:rsid w:val="00E21AA9"/>
    <w:rsid w:val="00E22F24"/>
    <w:rsid w:val="00E23656"/>
    <w:rsid w:val="00E27B8B"/>
    <w:rsid w:val="00E34263"/>
    <w:rsid w:val="00E4046E"/>
    <w:rsid w:val="00E42AED"/>
    <w:rsid w:val="00E4451A"/>
    <w:rsid w:val="00E456F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09D3"/>
    <w:rsid w:val="00EC1934"/>
    <w:rsid w:val="00EC56A4"/>
    <w:rsid w:val="00ED28E4"/>
    <w:rsid w:val="00ED2D6A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37A"/>
    <w:rsid w:val="00F42549"/>
    <w:rsid w:val="00F6188C"/>
    <w:rsid w:val="00F625A5"/>
    <w:rsid w:val="00F63ADF"/>
    <w:rsid w:val="00F63BBC"/>
    <w:rsid w:val="00F8007A"/>
    <w:rsid w:val="00F803A3"/>
    <w:rsid w:val="00F81529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1">
    <w:name w:val="Название Знак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3">
    <w:name w:val="Текст Знак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740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892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C4F65AB-8761-4800-9D52-8C08CBFAA041/obrazovatelnyy-process-v-professionalnom-obrazovanii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1687-0BB7-4324-AF34-19898514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45651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http://www.iprbookshop.ru/37677.html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http://www.iprbookshop.ru/68926.html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https://biblio-online.ru/book/CC4F65AB-8761-4800-9D52-8C08CBFAA041/obrazovatelnyy-process-v-professionalnom-obrazovanii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2018-12-05T08:19:00Z</cp:lastPrinted>
  <dcterms:created xsi:type="dcterms:W3CDTF">2022-07-08T17:21:00Z</dcterms:created>
  <dcterms:modified xsi:type="dcterms:W3CDTF">2023-06-23T14:37:00Z</dcterms:modified>
</cp:coreProperties>
</file>